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bookmarkStart w:id="0" w:name="_GoBack"/>
      <w:bookmarkEnd w:id="0"/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D442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D442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7D0B" w14:textId="77777777" w:rsidR="004D442F" w:rsidRDefault="004D442F">
      <w:r>
        <w:separator/>
      </w:r>
    </w:p>
  </w:endnote>
  <w:endnote w:type="continuationSeparator" w:id="0">
    <w:p w14:paraId="6A6B1161" w14:textId="77777777" w:rsidR="004D442F" w:rsidRDefault="004D442F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A6865" w14:textId="77777777" w:rsidR="004D442F" w:rsidRDefault="004D442F">
      <w:r>
        <w:separator/>
      </w:r>
    </w:p>
  </w:footnote>
  <w:footnote w:type="continuationSeparator" w:id="0">
    <w:p w14:paraId="3776DC0C" w14:textId="77777777" w:rsidR="004D442F" w:rsidRDefault="004D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D54E2A">
      <w:trPr>
        <w:trHeight w:val="1850"/>
      </w:trPr>
      <w:tc>
        <w:tcPr>
          <w:tcW w:w="7135" w:type="dxa"/>
          <w:vAlign w:val="center"/>
        </w:tcPr>
        <w:p w14:paraId="56E93A5A" w14:textId="4F20F186" w:rsidR="00E01AAA" w:rsidRPr="00AD66BB" w:rsidRDefault="00D54E2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54E2A">
            <w:drawing>
              <wp:inline distT="0" distB="0" distL="0" distR="0" wp14:anchorId="37AADB12" wp14:editId="3EA4DD5D">
                <wp:extent cx="897147" cy="107190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165" cy="107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DDE814A" w:rsidR="00E01AAA" w:rsidRPr="00967BFC" w:rsidRDefault="00D54E2A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02A70B1">
                    <wp:simplePos x="0" y="0"/>
                    <wp:positionH relativeFrom="column">
                      <wp:posOffset>142240</wp:posOffset>
                    </wp:positionH>
                    <wp:positionV relativeFrom="paragraph">
                      <wp:posOffset>-161374</wp:posOffset>
                    </wp:positionV>
                    <wp:extent cx="1728470" cy="89662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896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F1D9C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52FDF16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41A1BFB0" w14:textId="77777777" w:rsidR="00D54E2A" w:rsidRPr="00AD66BB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igher Education </w:t>
                                </w:r>
                              </w:p>
                              <w:p w14:paraId="7543AA09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3FDF1913" w14:textId="2E7588D0" w:rsidR="00D54E2A" w:rsidRPr="006852C7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07FF04C9" w14:textId="248FF396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092D4BB3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9BDB971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56E93A70" w14:textId="1E8078A9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1.2pt;margin-top:-12.7pt;width:136.1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RL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" filled="f" stroked="f">
                    <v:textbox>
                      <w:txbxContent>
                        <w:p w14:paraId="7B4F1D9C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52FDF16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1A1BFB0" w14:textId="77777777" w:rsidR="00D54E2A" w:rsidRPr="00AD66BB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igher Education </w:t>
                          </w:r>
                        </w:p>
                        <w:p w14:paraId="7543AA09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FDF1913" w14:textId="2E7588D0" w:rsidR="00D54E2A" w:rsidRPr="006852C7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7FF04C9" w14:textId="248FF396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92D4BB3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9BDB971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70" w14:textId="1E8078A9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67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442F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E2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3E96E27-2CE4-499B-B490-B8A4201D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463</Words>
  <Characters>2502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Sandra Familiar</cp:lastModifiedBy>
  <cp:revision>3</cp:revision>
  <cp:lastPrinted>2013-11-06T08:46:00Z</cp:lastPrinted>
  <dcterms:created xsi:type="dcterms:W3CDTF">2015-07-13T09:47:00Z</dcterms:created>
  <dcterms:modified xsi:type="dcterms:W3CDTF">2015-07-13T09:50:00Z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